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C65" w:rsidRDefault="00284C65" w:rsidP="00284C65">
      <w:pPr>
        <w:rPr>
          <w:rFonts w:ascii="Times New Roman" w:hAnsi="Times New Roman"/>
          <w:szCs w:val="20"/>
        </w:rPr>
      </w:pPr>
    </w:p>
    <w:p w:rsidR="00284C65" w:rsidRPr="00AB7752" w:rsidRDefault="00284C65" w:rsidP="00284C65">
      <w:pPr>
        <w:jc w:val="center"/>
        <w:rPr>
          <w:rFonts w:ascii="Times New Roman" w:hAnsi="Times New Roman"/>
          <w:b/>
          <w:bCs/>
          <w:sz w:val="24"/>
        </w:rPr>
      </w:pPr>
      <w:r w:rsidRPr="00AB7752">
        <w:rPr>
          <w:rFonts w:ascii="Times New Roman" w:hAnsi="Times New Roman"/>
          <w:b/>
          <w:bCs/>
          <w:sz w:val="24"/>
        </w:rPr>
        <w:t xml:space="preserve">ДОГОВОР </w:t>
      </w:r>
    </w:p>
    <w:p w:rsidR="00284C65" w:rsidRDefault="00284C65" w:rsidP="00284C65">
      <w:pPr>
        <w:jc w:val="center"/>
        <w:rPr>
          <w:rFonts w:ascii="Times New Roman" w:hAnsi="Times New Roman"/>
          <w:b/>
          <w:bCs/>
          <w:sz w:val="24"/>
        </w:rPr>
      </w:pPr>
      <w:r w:rsidRPr="00AB7752">
        <w:rPr>
          <w:rFonts w:ascii="Times New Roman" w:hAnsi="Times New Roman"/>
          <w:b/>
          <w:bCs/>
          <w:sz w:val="24"/>
        </w:rPr>
        <w:t>об оказании консультационных услуг в сфере дошкольного образования</w:t>
      </w:r>
    </w:p>
    <w:p w:rsidR="00284C65" w:rsidRPr="00AB7752" w:rsidRDefault="00284C65" w:rsidP="00284C65">
      <w:pPr>
        <w:jc w:val="center"/>
        <w:rPr>
          <w:rFonts w:ascii="Times New Roman" w:hAnsi="Times New Roman"/>
          <w:b/>
          <w:bCs/>
          <w:sz w:val="24"/>
        </w:rPr>
      </w:pPr>
    </w:p>
    <w:p w:rsidR="00284C65" w:rsidRDefault="00284C65" w:rsidP="00284C65">
      <w:pPr>
        <w:jc w:val="center"/>
        <w:rPr>
          <w:rFonts w:ascii="Times New Roman" w:hAnsi="Times New Roman"/>
          <w:b/>
          <w:bCs/>
          <w:sz w:val="24"/>
        </w:rPr>
      </w:pPr>
      <w:r w:rsidRPr="00AB7752">
        <w:rPr>
          <w:rFonts w:ascii="Times New Roman" w:hAnsi="Times New Roman"/>
          <w:b/>
          <w:bCs/>
          <w:sz w:val="24"/>
        </w:rPr>
        <w:t>г.</w:t>
      </w:r>
      <w:r w:rsidR="007D5934">
        <w:rPr>
          <w:rFonts w:ascii="Times New Roman" w:hAnsi="Times New Roman"/>
          <w:b/>
          <w:bCs/>
          <w:sz w:val="24"/>
        </w:rPr>
        <w:t xml:space="preserve"> Махачкала</w:t>
      </w:r>
      <w:r>
        <w:rPr>
          <w:rFonts w:ascii="Times New Roman" w:hAnsi="Times New Roman"/>
          <w:b/>
          <w:bCs/>
          <w:sz w:val="24"/>
        </w:rPr>
        <w:t xml:space="preserve">                         </w:t>
      </w:r>
      <w:r w:rsidRPr="00AB7752">
        <w:rPr>
          <w:rFonts w:ascii="Times New Roman" w:hAnsi="Times New Roman"/>
          <w:b/>
          <w:bCs/>
          <w:sz w:val="24"/>
        </w:rPr>
        <w:t xml:space="preserve">                                                           </w:t>
      </w:r>
      <w:r w:rsidR="007D5934">
        <w:rPr>
          <w:rFonts w:ascii="Times New Roman" w:hAnsi="Times New Roman"/>
          <w:b/>
          <w:bCs/>
          <w:sz w:val="24"/>
        </w:rPr>
        <w:t xml:space="preserve">                     </w:t>
      </w:r>
      <w:r>
        <w:rPr>
          <w:rFonts w:ascii="Times New Roman" w:hAnsi="Times New Roman"/>
          <w:b/>
          <w:bCs/>
          <w:sz w:val="24"/>
        </w:rPr>
        <w:t>«___»______________20</w:t>
      </w:r>
      <w:r w:rsidR="007D5934">
        <w:rPr>
          <w:rFonts w:ascii="Times New Roman" w:hAnsi="Times New Roman"/>
          <w:b/>
          <w:bCs/>
          <w:sz w:val="24"/>
        </w:rPr>
        <w:t>16 г.</w:t>
      </w:r>
      <w:r>
        <w:rPr>
          <w:rFonts w:ascii="Times New Roman" w:hAnsi="Times New Roman"/>
          <w:b/>
          <w:bCs/>
          <w:sz w:val="24"/>
        </w:rPr>
        <w:t xml:space="preserve">     </w:t>
      </w:r>
    </w:p>
    <w:p w:rsidR="00284C65" w:rsidRPr="00AB7752" w:rsidRDefault="00284C65" w:rsidP="00284C65">
      <w:pPr>
        <w:jc w:val="center"/>
        <w:rPr>
          <w:rFonts w:ascii="Times New Roman" w:hAnsi="Times New Roman"/>
          <w:b/>
          <w:bCs/>
          <w:sz w:val="24"/>
        </w:rPr>
      </w:pPr>
    </w:p>
    <w:p w:rsidR="00284C65" w:rsidRPr="007D5934" w:rsidRDefault="00284C65" w:rsidP="007D5934">
      <w:pPr>
        <w:spacing w:line="276" w:lineRule="auto"/>
        <w:rPr>
          <w:rFonts w:ascii="Times New Roman" w:hAnsi="Times New Roman" w:cs="Times New Roman"/>
          <w:sz w:val="24"/>
        </w:rPr>
      </w:pPr>
      <w:r w:rsidRPr="00AB7752">
        <w:rPr>
          <w:rFonts w:ascii="Times New Roman" w:hAnsi="Times New Roman"/>
          <w:sz w:val="24"/>
        </w:rPr>
        <w:tab/>
      </w:r>
      <w:r w:rsidRPr="007D5934">
        <w:rPr>
          <w:rFonts w:ascii="Times New Roman" w:hAnsi="Times New Roman" w:cs="Times New Roman"/>
          <w:sz w:val="24"/>
        </w:rPr>
        <w:t>Муниципальное  бюджетное дошкольное образовательное учреждение  «Центр развития ребенка</w:t>
      </w:r>
      <w:r w:rsidR="007D5934">
        <w:rPr>
          <w:rFonts w:ascii="Times New Roman" w:hAnsi="Times New Roman" w:cs="Times New Roman"/>
          <w:sz w:val="24"/>
        </w:rPr>
        <w:t xml:space="preserve"> </w:t>
      </w:r>
      <w:r w:rsidRPr="007D5934">
        <w:rPr>
          <w:rFonts w:ascii="Times New Roman" w:hAnsi="Times New Roman" w:cs="Times New Roman"/>
          <w:sz w:val="24"/>
        </w:rPr>
        <w:t>-</w:t>
      </w:r>
      <w:r w:rsidR="007D5934">
        <w:rPr>
          <w:rFonts w:ascii="Times New Roman" w:hAnsi="Times New Roman" w:cs="Times New Roman"/>
          <w:sz w:val="24"/>
        </w:rPr>
        <w:t xml:space="preserve"> </w:t>
      </w:r>
      <w:r w:rsidRPr="007D5934">
        <w:rPr>
          <w:rFonts w:ascii="Times New Roman" w:hAnsi="Times New Roman" w:cs="Times New Roman"/>
          <w:sz w:val="24"/>
        </w:rPr>
        <w:t>детский сад  №</w:t>
      </w:r>
      <w:r w:rsidR="007D5934" w:rsidRPr="007D5934">
        <w:rPr>
          <w:rFonts w:ascii="Times New Roman" w:hAnsi="Times New Roman" w:cs="Times New Roman"/>
          <w:sz w:val="24"/>
        </w:rPr>
        <w:t>44»</w:t>
      </w:r>
      <w:r w:rsidRPr="007D5934">
        <w:rPr>
          <w:rFonts w:ascii="Times New Roman" w:hAnsi="Times New Roman" w:cs="Times New Roman"/>
          <w:sz w:val="24"/>
        </w:rPr>
        <w:t xml:space="preserve"> (в дальнейшем — </w:t>
      </w:r>
      <w:r w:rsidR="007D5934">
        <w:rPr>
          <w:rFonts w:ascii="Times New Roman" w:hAnsi="Times New Roman" w:cs="Times New Roman"/>
          <w:sz w:val="24"/>
        </w:rPr>
        <w:t>«</w:t>
      </w:r>
      <w:r w:rsidRPr="007D5934">
        <w:rPr>
          <w:rFonts w:ascii="Times New Roman" w:hAnsi="Times New Roman" w:cs="Times New Roman"/>
          <w:b/>
          <w:bCs/>
          <w:sz w:val="24"/>
        </w:rPr>
        <w:t>Исполнитель</w:t>
      </w:r>
      <w:r w:rsidR="007D5934">
        <w:rPr>
          <w:rFonts w:ascii="Times New Roman" w:hAnsi="Times New Roman" w:cs="Times New Roman"/>
          <w:b/>
          <w:bCs/>
          <w:sz w:val="24"/>
        </w:rPr>
        <w:t>»</w:t>
      </w:r>
      <w:r w:rsidRPr="007D5934">
        <w:rPr>
          <w:rFonts w:ascii="Times New Roman" w:hAnsi="Times New Roman" w:cs="Times New Roman"/>
          <w:sz w:val="24"/>
        </w:rPr>
        <w:t>) на основании лицензии на осуществление образовательной деятельности, выданной Министерством образования и науки РД</w:t>
      </w:r>
      <w:r w:rsidR="007D5934">
        <w:rPr>
          <w:rFonts w:ascii="Times New Roman" w:hAnsi="Times New Roman" w:cs="Times New Roman"/>
          <w:sz w:val="24"/>
        </w:rPr>
        <w:t xml:space="preserve">  № 6026  от  24.04.2012 </w:t>
      </w:r>
      <w:r w:rsidRPr="007D5934">
        <w:rPr>
          <w:rFonts w:ascii="Times New Roman" w:hAnsi="Times New Roman" w:cs="Times New Roman"/>
          <w:sz w:val="24"/>
        </w:rPr>
        <w:t>г</w:t>
      </w:r>
      <w:r w:rsidR="007D5934">
        <w:rPr>
          <w:rFonts w:ascii="Times New Roman" w:hAnsi="Times New Roman" w:cs="Times New Roman"/>
          <w:sz w:val="24"/>
        </w:rPr>
        <w:t>.</w:t>
      </w:r>
      <w:r w:rsidRPr="007D5934">
        <w:rPr>
          <w:rFonts w:ascii="Times New Roman" w:hAnsi="Times New Roman" w:cs="Times New Roman"/>
          <w:sz w:val="24"/>
        </w:rPr>
        <w:t>,  в лице заведующего</w:t>
      </w:r>
      <w:r w:rsidR="00C03C0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D5934">
        <w:rPr>
          <w:rFonts w:ascii="Times New Roman" w:hAnsi="Times New Roman" w:cs="Times New Roman"/>
          <w:sz w:val="24"/>
        </w:rPr>
        <w:t>Хачаловой</w:t>
      </w:r>
      <w:proofErr w:type="spellEnd"/>
      <w:r w:rsidR="007D593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D5934">
        <w:rPr>
          <w:rFonts w:ascii="Times New Roman" w:hAnsi="Times New Roman" w:cs="Times New Roman"/>
          <w:sz w:val="24"/>
        </w:rPr>
        <w:t>Лаюзы</w:t>
      </w:r>
      <w:proofErr w:type="spellEnd"/>
      <w:r w:rsidR="007D5934">
        <w:rPr>
          <w:rFonts w:ascii="Times New Roman" w:hAnsi="Times New Roman" w:cs="Times New Roman"/>
          <w:sz w:val="24"/>
        </w:rPr>
        <w:t xml:space="preserve"> Магомедовны</w:t>
      </w:r>
      <w:r w:rsidRPr="007D5934">
        <w:rPr>
          <w:rFonts w:ascii="Times New Roman" w:hAnsi="Times New Roman" w:cs="Times New Roman"/>
          <w:sz w:val="24"/>
        </w:rPr>
        <w:t xml:space="preserve">, действующей на основании Устава, с одной стороны, и родитель (законный представитель), обеспечивающий получение ребенком дошкольного образования в форме семейного образования (в дальнейшем — </w:t>
      </w:r>
      <w:r w:rsidR="007D5934">
        <w:rPr>
          <w:rFonts w:ascii="Times New Roman" w:hAnsi="Times New Roman" w:cs="Times New Roman"/>
          <w:sz w:val="24"/>
        </w:rPr>
        <w:t>«</w:t>
      </w:r>
      <w:r w:rsidRPr="007D5934">
        <w:rPr>
          <w:rFonts w:ascii="Times New Roman" w:hAnsi="Times New Roman" w:cs="Times New Roman"/>
          <w:b/>
          <w:bCs/>
          <w:sz w:val="24"/>
        </w:rPr>
        <w:t>Заказчик</w:t>
      </w:r>
      <w:r w:rsidR="007D5934">
        <w:rPr>
          <w:rFonts w:ascii="Times New Roman" w:hAnsi="Times New Roman" w:cs="Times New Roman"/>
          <w:b/>
          <w:bCs/>
          <w:sz w:val="24"/>
        </w:rPr>
        <w:t>»</w:t>
      </w:r>
      <w:r w:rsidRPr="007D5934">
        <w:rPr>
          <w:rFonts w:ascii="Times New Roman" w:hAnsi="Times New Roman" w:cs="Times New Roman"/>
          <w:sz w:val="24"/>
        </w:rPr>
        <w:t>)</w:t>
      </w:r>
    </w:p>
    <w:p w:rsidR="00284C65" w:rsidRPr="007D5934" w:rsidRDefault="00284C65" w:rsidP="007D5934">
      <w:pPr>
        <w:spacing w:line="276" w:lineRule="auto"/>
        <w:rPr>
          <w:rFonts w:ascii="Times New Roman" w:hAnsi="Times New Roman" w:cs="Times New Roman"/>
          <w:sz w:val="24"/>
        </w:rPr>
      </w:pPr>
      <w:r w:rsidRPr="007D5934">
        <w:rPr>
          <w:rFonts w:ascii="Times New Roman" w:hAnsi="Times New Roman" w:cs="Times New Roman"/>
          <w:sz w:val="24"/>
        </w:rPr>
        <w:t>_________________________________________________________________________________</w:t>
      </w:r>
      <w:r w:rsidR="007D5934">
        <w:rPr>
          <w:rFonts w:ascii="Times New Roman" w:hAnsi="Times New Roman" w:cs="Times New Roman"/>
          <w:sz w:val="24"/>
        </w:rPr>
        <w:t>________</w:t>
      </w:r>
      <w:r w:rsidRPr="007D5934">
        <w:rPr>
          <w:rFonts w:ascii="Times New Roman" w:hAnsi="Times New Roman" w:cs="Times New Roman"/>
          <w:sz w:val="24"/>
        </w:rPr>
        <w:t xml:space="preserve">  </w:t>
      </w:r>
    </w:p>
    <w:p w:rsidR="00284C65" w:rsidRPr="007D5934" w:rsidRDefault="007D5934" w:rsidP="007D5934">
      <w:p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</w:t>
      </w:r>
      <w:r w:rsidR="00284C65" w:rsidRPr="007D5934">
        <w:rPr>
          <w:rFonts w:ascii="Times New Roman" w:hAnsi="Times New Roman" w:cs="Times New Roman"/>
          <w:sz w:val="24"/>
        </w:rPr>
        <w:t>(фамилия, имя, отчество родителя (законного представителя)</w:t>
      </w:r>
      <w:r>
        <w:rPr>
          <w:rFonts w:ascii="Times New Roman" w:hAnsi="Times New Roman" w:cs="Times New Roman"/>
          <w:sz w:val="24"/>
        </w:rPr>
        <w:t>)</w:t>
      </w:r>
      <w:r w:rsidR="00284C65" w:rsidRPr="007D5934">
        <w:rPr>
          <w:rFonts w:ascii="Times New Roman" w:hAnsi="Times New Roman" w:cs="Times New Roman"/>
          <w:sz w:val="24"/>
        </w:rPr>
        <w:t xml:space="preserve"> </w:t>
      </w:r>
    </w:p>
    <w:p w:rsidR="00284C65" w:rsidRPr="007D5934" w:rsidRDefault="00284C65" w:rsidP="007D5934">
      <w:pPr>
        <w:spacing w:line="276" w:lineRule="auto"/>
        <w:rPr>
          <w:rFonts w:ascii="Times New Roman" w:hAnsi="Times New Roman" w:cs="Times New Roman"/>
          <w:sz w:val="24"/>
        </w:rPr>
      </w:pPr>
      <w:r w:rsidRPr="007D5934">
        <w:rPr>
          <w:rFonts w:ascii="Times New Roman" w:hAnsi="Times New Roman" w:cs="Times New Roman"/>
          <w:sz w:val="24"/>
        </w:rPr>
        <w:t>с другой стороны, совместно именуемые Стороны, заключили в соответствии с Гражданским кодексом Российской Федерации, Законом Российской Федерации «О защите прав потребителей», Федеральным законом «Об образовании в Российской Федерации» № 273-ФЗ от 29.12.2012, настоящий договор о нижеследующем:</w:t>
      </w:r>
    </w:p>
    <w:p w:rsidR="00284C65" w:rsidRPr="007D5934" w:rsidRDefault="00284C65" w:rsidP="007D5934">
      <w:pPr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7D5934">
        <w:rPr>
          <w:rFonts w:ascii="Times New Roman" w:hAnsi="Times New Roman" w:cs="Times New Roman"/>
          <w:b/>
          <w:bCs/>
          <w:sz w:val="24"/>
        </w:rPr>
        <w:t>Предмет договора</w:t>
      </w:r>
    </w:p>
    <w:p w:rsidR="007D5934" w:rsidRPr="007D5934" w:rsidRDefault="00284C65" w:rsidP="007D5934">
      <w:pPr>
        <w:pStyle w:val="a3"/>
        <w:numPr>
          <w:ilvl w:val="1"/>
          <w:numId w:val="10"/>
        </w:numPr>
        <w:spacing w:line="276" w:lineRule="auto"/>
        <w:rPr>
          <w:rFonts w:ascii="Times New Roman" w:hAnsi="Times New Roman" w:cs="Times New Roman"/>
          <w:sz w:val="24"/>
        </w:rPr>
      </w:pPr>
      <w:r w:rsidRPr="007D5934">
        <w:rPr>
          <w:rFonts w:ascii="Times New Roman" w:hAnsi="Times New Roman" w:cs="Times New Roman"/>
          <w:sz w:val="24"/>
        </w:rPr>
        <w:t>Исполнитель принимает на себя обязательства оказать Заказчику консультационные услуги (далее услуги) методической, психолого-педагогической, диагностической направленности без взимания платы.</w:t>
      </w:r>
    </w:p>
    <w:p w:rsidR="00284C65" w:rsidRPr="007D5934" w:rsidRDefault="00284C65" w:rsidP="007D5934">
      <w:pPr>
        <w:pStyle w:val="a3"/>
        <w:numPr>
          <w:ilvl w:val="1"/>
          <w:numId w:val="10"/>
        </w:numPr>
        <w:spacing w:line="276" w:lineRule="auto"/>
        <w:rPr>
          <w:rFonts w:ascii="Times New Roman" w:hAnsi="Times New Roman" w:cs="Times New Roman"/>
          <w:sz w:val="24"/>
        </w:rPr>
      </w:pPr>
      <w:r w:rsidRPr="007D5934">
        <w:rPr>
          <w:rFonts w:ascii="Times New Roman" w:hAnsi="Times New Roman" w:cs="Times New Roman"/>
          <w:sz w:val="24"/>
        </w:rPr>
        <w:t>По запросу Заказчика по настоящему договору возможно оказание следующих услуг:</w:t>
      </w:r>
    </w:p>
    <w:p w:rsidR="00284C65" w:rsidRPr="007D5934" w:rsidRDefault="00284C65" w:rsidP="007D5934">
      <w:pPr>
        <w:tabs>
          <w:tab w:val="num" w:pos="0"/>
        </w:tabs>
        <w:spacing w:line="276" w:lineRule="auto"/>
        <w:rPr>
          <w:rFonts w:ascii="Times New Roman" w:hAnsi="Times New Roman" w:cs="Times New Roman"/>
          <w:sz w:val="24"/>
        </w:rPr>
      </w:pPr>
      <w:r w:rsidRPr="007D5934">
        <w:rPr>
          <w:rFonts w:ascii="Times New Roman" w:hAnsi="Times New Roman" w:cs="Times New Roman"/>
          <w:sz w:val="24"/>
        </w:rPr>
        <w:t>- консультативная помощь родителям (законным представителям) по различным вопросам воспитания, обучения и развития детей в возрасте от 2 месяцев до 7 лет;</w:t>
      </w:r>
    </w:p>
    <w:p w:rsidR="00284C65" w:rsidRPr="007D5934" w:rsidRDefault="00284C65" w:rsidP="007D5934">
      <w:pPr>
        <w:tabs>
          <w:tab w:val="num" w:pos="0"/>
        </w:tabs>
        <w:spacing w:line="276" w:lineRule="auto"/>
        <w:rPr>
          <w:rFonts w:ascii="Times New Roman" w:hAnsi="Times New Roman" w:cs="Times New Roman"/>
          <w:sz w:val="24"/>
        </w:rPr>
      </w:pPr>
      <w:r w:rsidRPr="007D5934">
        <w:rPr>
          <w:rFonts w:ascii="Times New Roman" w:hAnsi="Times New Roman" w:cs="Times New Roman"/>
          <w:sz w:val="24"/>
        </w:rPr>
        <w:t>- диагностирование проблемных зон в развитии ребенка с целью профилактики дальнейших личностных нарушений;</w:t>
      </w:r>
    </w:p>
    <w:p w:rsidR="00284C65" w:rsidRPr="007D5934" w:rsidRDefault="00284C65" w:rsidP="007D5934">
      <w:pPr>
        <w:tabs>
          <w:tab w:val="num" w:pos="0"/>
        </w:tabs>
        <w:spacing w:line="276" w:lineRule="auto"/>
        <w:rPr>
          <w:rFonts w:ascii="Times New Roman" w:hAnsi="Times New Roman" w:cs="Times New Roman"/>
          <w:sz w:val="24"/>
        </w:rPr>
      </w:pPr>
      <w:r w:rsidRPr="007D5934">
        <w:rPr>
          <w:rFonts w:ascii="Times New Roman" w:hAnsi="Times New Roman" w:cs="Times New Roman"/>
          <w:sz w:val="24"/>
        </w:rPr>
        <w:t>- проведение комплексной профилактики различных отклонений в физическом , психическом, речевом и социальном развитии детей дошкольного возраста;</w:t>
      </w:r>
    </w:p>
    <w:p w:rsidR="00284C65" w:rsidRPr="007D5934" w:rsidRDefault="00284C65" w:rsidP="007D5934">
      <w:pPr>
        <w:tabs>
          <w:tab w:val="num" w:pos="0"/>
        </w:tabs>
        <w:spacing w:line="276" w:lineRule="auto"/>
        <w:rPr>
          <w:rFonts w:ascii="Times New Roman" w:hAnsi="Times New Roman" w:cs="Times New Roman"/>
          <w:sz w:val="24"/>
        </w:rPr>
      </w:pPr>
      <w:r w:rsidRPr="007D5934">
        <w:rPr>
          <w:rFonts w:ascii="Times New Roman" w:hAnsi="Times New Roman" w:cs="Times New Roman"/>
          <w:sz w:val="24"/>
        </w:rPr>
        <w:t>- осуществление необходимых коррекционных и развивающих мероприятий в рамках деятельности консультационного центра;</w:t>
      </w:r>
    </w:p>
    <w:p w:rsidR="007D5934" w:rsidRDefault="00284C65" w:rsidP="007D5934">
      <w:pPr>
        <w:tabs>
          <w:tab w:val="num" w:pos="0"/>
        </w:tabs>
        <w:spacing w:line="276" w:lineRule="auto"/>
        <w:rPr>
          <w:rFonts w:ascii="Times New Roman" w:hAnsi="Times New Roman" w:cs="Times New Roman"/>
          <w:sz w:val="24"/>
        </w:rPr>
      </w:pPr>
      <w:r w:rsidRPr="007D5934">
        <w:rPr>
          <w:rFonts w:ascii="Times New Roman" w:hAnsi="Times New Roman" w:cs="Times New Roman"/>
          <w:sz w:val="24"/>
        </w:rPr>
        <w:t xml:space="preserve">- оказание содействия в социализации детей дошкольного возраста, получающих дошкольное образование в форме семейного образования. </w:t>
      </w:r>
    </w:p>
    <w:p w:rsidR="007D5934" w:rsidRDefault="007D5934" w:rsidP="007D5934">
      <w:pPr>
        <w:tabs>
          <w:tab w:val="num" w:pos="0"/>
        </w:tabs>
        <w:spacing w:line="276" w:lineRule="auto"/>
        <w:rPr>
          <w:rFonts w:ascii="Times New Roman" w:hAnsi="Times New Roman" w:cs="Times New Roman"/>
          <w:sz w:val="24"/>
        </w:rPr>
      </w:pPr>
      <w:r w:rsidRPr="007D5934">
        <w:rPr>
          <w:rFonts w:ascii="Times New Roman" w:hAnsi="Times New Roman" w:cs="Times New Roman"/>
          <w:b/>
          <w:sz w:val="24"/>
        </w:rPr>
        <w:t>1.3.</w:t>
      </w:r>
      <w:r>
        <w:rPr>
          <w:rFonts w:ascii="Times New Roman" w:hAnsi="Times New Roman" w:cs="Times New Roman"/>
          <w:sz w:val="24"/>
        </w:rPr>
        <w:t xml:space="preserve"> </w:t>
      </w:r>
      <w:r w:rsidR="00284C65" w:rsidRPr="007D5934">
        <w:rPr>
          <w:rFonts w:ascii="Times New Roman" w:hAnsi="Times New Roman" w:cs="Times New Roman"/>
          <w:sz w:val="24"/>
        </w:rPr>
        <w:t>В консультационном центре организуются лектории, теоретические и практические семинары для родителей (законных представителей), индивидуальные или виртуальные консультации.</w:t>
      </w:r>
    </w:p>
    <w:p w:rsidR="00284C65" w:rsidRPr="007D5934" w:rsidRDefault="007D5934" w:rsidP="007D5934">
      <w:pPr>
        <w:tabs>
          <w:tab w:val="num" w:pos="0"/>
        </w:tabs>
        <w:spacing w:line="276" w:lineRule="auto"/>
        <w:rPr>
          <w:rFonts w:ascii="Times New Roman" w:hAnsi="Times New Roman" w:cs="Times New Roman"/>
          <w:sz w:val="24"/>
        </w:rPr>
      </w:pPr>
      <w:r w:rsidRPr="007D5934">
        <w:rPr>
          <w:rFonts w:ascii="Times New Roman" w:hAnsi="Times New Roman" w:cs="Times New Roman"/>
          <w:b/>
          <w:sz w:val="24"/>
        </w:rPr>
        <w:t>1.4.</w:t>
      </w:r>
      <w:r>
        <w:rPr>
          <w:rFonts w:ascii="Times New Roman" w:hAnsi="Times New Roman" w:cs="Times New Roman"/>
          <w:sz w:val="24"/>
        </w:rPr>
        <w:t xml:space="preserve"> </w:t>
      </w:r>
      <w:r w:rsidR="00284C65" w:rsidRPr="007D5934">
        <w:rPr>
          <w:rFonts w:ascii="Times New Roman" w:hAnsi="Times New Roman" w:cs="Times New Roman"/>
          <w:sz w:val="24"/>
        </w:rPr>
        <w:t>Консультационный центр работает в соответствии с графиком, утвержденным руководителем учреждения.</w:t>
      </w:r>
    </w:p>
    <w:p w:rsidR="00284C65" w:rsidRPr="00662FB9" w:rsidRDefault="00284C65" w:rsidP="00662FB9">
      <w:pPr>
        <w:pStyle w:val="a3"/>
        <w:numPr>
          <w:ilvl w:val="0"/>
          <w:numId w:val="10"/>
        </w:numPr>
        <w:spacing w:line="276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662FB9">
        <w:rPr>
          <w:rFonts w:ascii="Times New Roman" w:hAnsi="Times New Roman" w:cs="Times New Roman"/>
          <w:b/>
          <w:bCs/>
          <w:sz w:val="24"/>
        </w:rPr>
        <w:t>Обязанности Исполнителя</w:t>
      </w:r>
    </w:p>
    <w:p w:rsidR="00284C65" w:rsidRPr="007D5934" w:rsidRDefault="00284C65" w:rsidP="007D5934">
      <w:pPr>
        <w:spacing w:line="276" w:lineRule="auto"/>
        <w:rPr>
          <w:rFonts w:ascii="Times New Roman" w:hAnsi="Times New Roman" w:cs="Times New Roman"/>
          <w:sz w:val="24"/>
        </w:rPr>
      </w:pPr>
      <w:r w:rsidRPr="007D5934">
        <w:rPr>
          <w:rFonts w:ascii="Times New Roman" w:hAnsi="Times New Roman" w:cs="Times New Roman"/>
          <w:b/>
          <w:sz w:val="24"/>
        </w:rPr>
        <w:t>2.1.</w:t>
      </w:r>
      <w:r w:rsidRPr="007D5934">
        <w:rPr>
          <w:rFonts w:ascii="Times New Roman" w:hAnsi="Times New Roman" w:cs="Times New Roman"/>
          <w:sz w:val="24"/>
        </w:rPr>
        <w:t xml:space="preserve"> Организовать и обеспечить Заказчику надлежащее исполнение услуг, предусмотренных разделом 1 настоящего договора.</w:t>
      </w:r>
    </w:p>
    <w:p w:rsidR="00284C65" w:rsidRPr="007D5934" w:rsidRDefault="007D5934" w:rsidP="007D5934">
      <w:pPr>
        <w:numPr>
          <w:ilvl w:val="1"/>
          <w:numId w:val="9"/>
        </w:numPr>
        <w:spacing w:line="276" w:lineRule="auto"/>
        <w:rPr>
          <w:rFonts w:ascii="Times New Roman" w:hAnsi="Times New Roman" w:cs="Times New Roman"/>
          <w:sz w:val="24"/>
        </w:rPr>
      </w:pPr>
      <w:r w:rsidRPr="007D5934">
        <w:rPr>
          <w:rFonts w:ascii="Times New Roman" w:hAnsi="Times New Roman" w:cs="Times New Roman"/>
          <w:sz w:val="24"/>
        </w:rPr>
        <w:t xml:space="preserve"> </w:t>
      </w:r>
      <w:r w:rsidR="00284C65" w:rsidRPr="007D5934">
        <w:rPr>
          <w:rFonts w:ascii="Times New Roman" w:hAnsi="Times New Roman" w:cs="Times New Roman"/>
          <w:sz w:val="24"/>
        </w:rPr>
        <w:t>Во время оказания консультационных услуг проявлять уважение к личности Заказчика.</w:t>
      </w:r>
    </w:p>
    <w:p w:rsidR="00284C65" w:rsidRPr="007D5934" w:rsidRDefault="007D5934" w:rsidP="007D5934">
      <w:pPr>
        <w:numPr>
          <w:ilvl w:val="1"/>
          <w:numId w:val="9"/>
        </w:numPr>
        <w:spacing w:line="276" w:lineRule="auto"/>
        <w:rPr>
          <w:rFonts w:ascii="Times New Roman" w:hAnsi="Times New Roman" w:cs="Times New Roman"/>
          <w:sz w:val="24"/>
        </w:rPr>
      </w:pPr>
      <w:r w:rsidRPr="007D5934">
        <w:rPr>
          <w:rFonts w:ascii="Times New Roman" w:hAnsi="Times New Roman" w:cs="Times New Roman"/>
          <w:sz w:val="24"/>
        </w:rPr>
        <w:t xml:space="preserve"> </w:t>
      </w:r>
      <w:r w:rsidR="00284C65" w:rsidRPr="007D5934">
        <w:rPr>
          <w:rFonts w:ascii="Times New Roman" w:hAnsi="Times New Roman" w:cs="Times New Roman"/>
          <w:sz w:val="24"/>
        </w:rPr>
        <w:t>Соблюдать конфиденциальность предоставленной Заказчиком информации.</w:t>
      </w:r>
    </w:p>
    <w:p w:rsidR="00284C65" w:rsidRPr="007D5934" w:rsidRDefault="00284C65" w:rsidP="007D5934">
      <w:pPr>
        <w:tabs>
          <w:tab w:val="num" w:pos="0"/>
        </w:tabs>
        <w:spacing w:line="276" w:lineRule="auto"/>
        <w:rPr>
          <w:rFonts w:ascii="Times New Roman" w:hAnsi="Times New Roman" w:cs="Times New Roman"/>
          <w:sz w:val="24"/>
        </w:rPr>
      </w:pPr>
    </w:p>
    <w:p w:rsidR="00284C65" w:rsidRPr="007D5934" w:rsidRDefault="00284C65" w:rsidP="007D5934">
      <w:pPr>
        <w:tabs>
          <w:tab w:val="num" w:pos="0"/>
        </w:tabs>
        <w:spacing w:line="276" w:lineRule="auto"/>
        <w:rPr>
          <w:rFonts w:ascii="Times New Roman" w:hAnsi="Times New Roman" w:cs="Times New Roman"/>
          <w:sz w:val="24"/>
        </w:rPr>
      </w:pPr>
    </w:p>
    <w:p w:rsidR="00284C65" w:rsidRPr="00662FB9" w:rsidRDefault="00284C65" w:rsidP="00662FB9">
      <w:pPr>
        <w:pStyle w:val="a3"/>
        <w:numPr>
          <w:ilvl w:val="0"/>
          <w:numId w:val="9"/>
        </w:numPr>
        <w:tabs>
          <w:tab w:val="num" w:pos="0"/>
        </w:tabs>
        <w:spacing w:line="276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662FB9">
        <w:rPr>
          <w:rFonts w:ascii="Times New Roman" w:hAnsi="Times New Roman" w:cs="Times New Roman"/>
          <w:b/>
          <w:bCs/>
          <w:sz w:val="24"/>
        </w:rPr>
        <w:t>Обязанности Заказчика</w:t>
      </w:r>
    </w:p>
    <w:p w:rsidR="00284C65" w:rsidRPr="007D5934" w:rsidRDefault="00284C65" w:rsidP="007D5934">
      <w:pPr>
        <w:tabs>
          <w:tab w:val="num" w:pos="0"/>
        </w:tabs>
        <w:spacing w:line="276" w:lineRule="auto"/>
        <w:rPr>
          <w:rFonts w:ascii="Times New Roman" w:hAnsi="Times New Roman" w:cs="Times New Roman"/>
          <w:b/>
          <w:bCs/>
          <w:sz w:val="24"/>
        </w:rPr>
      </w:pPr>
    </w:p>
    <w:p w:rsidR="00284C65" w:rsidRPr="007D5934" w:rsidRDefault="00284C65" w:rsidP="007D5934">
      <w:pPr>
        <w:tabs>
          <w:tab w:val="num" w:pos="0"/>
        </w:tabs>
        <w:spacing w:line="276" w:lineRule="auto"/>
        <w:rPr>
          <w:rFonts w:ascii="Times New Roman" w:hAnsi="Times New Roman" w:cs="Times New Roman"/>
          <w:sz w:val="24"/>
        </w:rPr>
      </w:pPr>
      <w:r w:rsidRPr="007D5934">
        <w:rPr>
          <w:rFonts w:ascii="Times New Roman" w:hAnsi="Times New Roman" w:cs="Times New Roman"/>
          <w:sz w:val="24"/>
        </w:rPr>
        <w:t xml:space="preserve"> </w:t>
      </w:r>
      <w:r w:rsidRPr="007D5934">
        <w:rPr>
          <w:rFonts w:ascii="Times New Roman" w:hAnsi="Times New Roman" w:cs="Times New Roman"/>
          <w:b/>
          <w:sz w:val="24"/>
        </w:rPr>
        <w:t>3.1.</w:t>
      </w:r>
      <w:r w:rsidRPr="007D5934">
        <w:rPr>
          <w:rFonts w:ascii="Times New Roman" w:hAnsi="Times New Roman" w:cs="Times New Roman"/>
          <w:b/>
          <w:sz w:val="24"/>
        </w:rPr>
        <w:tab/>
      </w:r>
      <w:r w:rsidRPr="007D5934">
        <w:rPr>
          <w:rFonts w:ascii="Times New Roman" w:hAnsi="Times New Roman" w:cs="Times New Roman"/>
          <w:sz w:val="24"/>
        </w:rPr>
        <w:t>Проявлять уважение к педагогам, администрации и техническому персоналу Исполнителя.</w:t>
      </w:r>
    </w:p>
    <w:p w:rsidR="00284C65" w:rsidRPr="007D5934" w:rsidRDefault="00284C65" w:rsidP="007D5934">
      <w:pPr>
        <w:tabs>
          <w:tab w:val="num" w:pos="0"/>
        </w:tabs>
        <w:spacing w:line="276" w:lineRule="auto"/>
        <w:rPr>
          <w:rFonts w:ascii="Times New Roman" w:hAnsi="Times New Roman" w:cs="Times New Roman"/>
          <w:sz w:val="24"/>
        </w:rPr>
      </w:pPr>
      <w:r w:rsidRPr="007D5934">
        <w:rPr>
          <w:rFonts w:ascii="Times New Roman" w:hAnsi="Times New Roman" w:cs="Times New Roman"/>
          <w:sz w:val="24"/>
        </w:rPr>
        <w:t xml:space="preserve"> </w:t>
      </w:r>
      <w:r w:rsidRPr="007D5934">
        <w:rPr>
          <w:rFonts w:ascii="Times New Roman" w:hAnsi="Times New Roman" w:cs="Times New Roman"/>
          <w:b/>
          <w:sz w:val="24"/>
        </w:rPr>
        <w:t>3.2.</w:t>
      </w:r>
      <w:r w:rsidRPr="007D5934">
        <w:rPr>
          <w:rFonts w:ascii="Times New Roman" w:hAnsi="Times New Roman" w:cs="Times New Roman"/>
          <w:sz w:val="24"/>
        </w:rPr>
        <w:t xml:space="preserve"> </w:t>
      </w:r>
      <w:r w:rsidRPr="007D5934">
        <w:rPr>
          <w:rFonts w:ascii="Times New Roman" w:hAnsi="Times New Roman" w:cs="Times New Roman"/>
          <w:sz w:val="24"/>
        </w:rPr>
        <w:tab/>
        <w:t>Отвечать за жизнь и здоровье своих детей при оказании услуг исполнителем</w:t>
      </w:r>
      <w:r w:rsidR="007D5934">
        <w:rPr>
          <w:rFonts w:ascii="Times New Roman" w:hAnsi="Times New Roman" w:cs="Times New Roman"/>
          <w:sz w:val="24"/>
        </w:rPr>
        <w:t>.</w:t>
      </w:r>
    </w:p>
    <w:p w:rsidR="00284C65" w:rsidRPr="007D5934" w:rsidRDefault="00284C65" w:rsidP="007D5934">
      <w:pPr>
        <w:tabs>
          <w:tab w:val="num" w:pos="0"/>
        </w:tabs>
        <w:spacing w:line="276" w:lineRule="auto"/>
        <w:rPr>
          <w:rFonts w:ascii="Times New Roman" w:hAnsi="Times New Roman" w:cs="Times New Roman"/>
          <w:sz w:val="24"/>
        </w:rPr>
      </w:pPr>
    </w:p>
    <w:p w:rsidR="00284C65" w:rsidRPr="00662FB9" w:rsidRDefault="00284C65" w:rsidP="00662FB9">
      <w:pPr>
        <w:pStyle w:val="a3"/>
        <w:numPr>
          <w:ilvl w:val="0"/>
          <w:numId w:val="5"/>
        </w:numPr>
        <w:spacing w:line="276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662FB9">
        <w:rPr>
          <w:rFonts w:ascii="Times New Roman" w:hAnsi="Times New Roman" w:cs="Times New Roman"/>
          <w:b/>
          <w:bCs/>
          <w:sz w:val="24"/>
        </w:rPr>
        <w:lastRenderedPageBreak/>
        <w:t xml:space="preserve">Ответственность за неисполнение или ненадлежащее исполнение обязательств </w:t>
      </w:r>
      <w:r w:rsidR="00662FB9">
        <w:rPr>
          <w:rFonts w:ascii="Times New Roman" w:hAnsi="Times New Roman" w:cs="Times New Roman"/>
          <w:b/>
          <w:bCs/>
          <w:sz w:val="24"/>
        </w:rPr>
        <w:br/>
      </w:r>
      <w:r w:rsidRPr="00662FB9">
        <w:rPr>
          <w:rFonts w:ascii="Times New Roman" w:hAnsi="Times New Roman" w:cs="Times New Roman"/>
          <w:b/>
          <w:bCs/>
          <w:sz w:val="24"/>
        </w:rPr>
        <w:t>по настоящему договору</w:t>
      </w:r>
    </w:p>
    <w:p w:rsidR="00284C65" w:rsidRPr="007D5934" w:rsidRDefault="00284C65" w:rsidP="007D5934">
      <w:pPr>
        <w:numPr>
          <w:ilvl w:val="1"/>
          <w:numId w:val="5"/>
        </w:numPr>
        <w:tabs>
          <w:tab w:val="clear" w:pos="1080"/>
          <w:tab w:val="num" w:pos="0"/>
        </w:tabs>
        <w:spacing w:line="276" w:lineRule="auto"/>
        <w:ind w:left="0" w:firstLine="0"/>
        <w:rPr>
          <w:rFonts w:ascii="Times New Roman" w:hAnsi="Times New Roman" w:cs="Times New Roman"/>
          <w:sz w:val="24"/>
        </w:rPr>
      </w:pPr>
      <w:r w:rsidRPr="007D5934">
        <w:rPr>
          <w:rFonts w:ascii="Times New Roman" w:hAnsi="Times New Roman" w:cs="Times New Roman"/>
          <w:sz w:val="24"/>
        </w:rPr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о защите прав потребителей, на условиях, установленных этим законодательством.</w:t>
      </w:r>
    </w:p>
    <w:p w:rsidR="00284C65" w:rsidRPr="007D5934" w:rsidRDefault="00284C65" w:rsidP="007D5934">
      <w:pPr>
        <w:spacing w:line="276" w:lineRule="auto"/>
        <w:rPr>
          <w:rFonts w:ascii="Times New Roman" w:hAnsi="Times New Roman" w:cs="Times New Roman"/>
          <w:sz w:val="24"/>
        </w:rPr>
      </w:pPr>
    </w:p>
    <w:p w:rsidR="00662FB9" w:rsidRDefault="00284C65" w:rsidP="00662FB9">
      <w:pPr>
        <w:pStyle w:val="a3"/>
        <w:numPr>
          <w:ilvl w:val="0"/>
          <w:numId w:val="7"/>
        </w:numPr>
        <w:spacing w:line="276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662FB9">
        <w:rPr>
          <w:rFonts w:ascii="Times New Roman" w:hAnsi="Times New Roman" w:cs="Times New Roman"/>
          <w:b/>
          <w:bCs/>
          <w:sz w:val="24"/>
        </w:rPr>
        <w:t>Порядок изменения и расторжения договора</w:t>
      </w:r>
    </w:p>
    <w:p w:rsidR="00662FB9" w:rsidRPr="00662FB9" w:rsidRDefault="00662FB9" w:rsidP="00662FB9">
      <w:pPr>
        <w:spacing w:line="276" w:lineRule="auto"/>
        <w:rPr>
          <w:rFonts w:ascii="Times New Roman" w:hAnsi="Times New Roman" w:cs="Times New Roman"/>
          <w:b/>
          <w:bCs/>
          <w:sz w:val="24"/>
        </w:rPr>
      </w:pPr>
      <w:r w:rsidRPr="00662FB9">
        <w:rPr>
          <w:rFonts w:ascii="Times New Roman" w:hAnsi="Times New Roman" w:cs="Times New Roman"/>
          <w:b/>
          <w:sz w:val="24"/>
        </w:rPr>
        <w:t>5.1.</w:t>
      </w:r>
      <w:r>
        <w:rPr>
          <w:rFonts w:ascii="Times New Roman" w:hAnsi="Times New Roman" w:cs="Times New Roman"/>
          <w:sz w:val="24"/>
        </w:rPr>
        <w:t xml:space="preserve"> </w:t>
      </w:r>
      <w:r w:rsidR="00284C65" w:rsidRPr="00662FB9">
        <w:rPr>
          <w:rFonts w:ascii="Times New Roman" w:hAnsi="Times New Roman" w:cs="Times New Roman"/>
          <w:sz w:val="24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284C65" w:rsidRPr="00662FB9" w:rsidRDefault="00662FB9" w:rsidP="00662FB9">
      <w:pPr>
        <w:spacing w:line="276" w:lineRule="auto"/>
        <w:rPr>
          <w:rFonts w:ascii="Times New Roman" w:hAnsi="Times New Roman" w:cs="Times New Roman"/>
          <w:b/>
          <w:bCs/>
          <w:sz w:val="24"/>
        </w:rPr>
      </w:pPr>
      <w:r w:rsidRPr="00662FB9">
        <w:rPr>
          <w:rFonts w:ascii="Times New Roman" w:hAnsi="Times New Roman" w:cs="Times New Roman"/>
          <w:b/>
          <w:sz w:val="24"/>
        </w:rPr>
        <w:t>5.2.</w:t>
      </w:r>
      <w:r>
        <w:rPr>
          <w:rFonts w:ascii="Times New Roman" w:hAnsi="Times New Roman" w:cs="Times New Roman"/>
          <w:sz w:val="24"/>
        </w:rPr>
        <w:t xml:space="preserve"> </w:t>
      </w:r>
      <w:r w:rsidR="00284C65" w:rsidRPr="00662FB9">
        <w:rPr>
          <w:rFonts w:ascii="Times New Roman" w:hAnsi="Times New Roman" w:cs="Times New Roman"/>
          <w:sz w:val="24"/>
        </w:rPr>
        <w:t>Настоящий договор может быть расторгнут по соглашению сторон. По инициативе одной сторон договор может быть  расторгнут по основаниям, предусмотренным действующим законодательством Российской Федерации.</w:t>
      </w:r>
    </w:p>
    <w:p w:rsidR="00662FB9" w:rsidRDefault="00662FB9" w:rsidP="007D5934">
      <w:pPr>
        <w:tabs>
          <w:tab w:val="num" w:pos="0"/>
        </w:tabs>
        <w:spacing w:line="276" w:lineRule="auto"/>
        <w:rPr>
          <w:rFonts w:ascii="Times New Roman" w:hAnsi="Times New Roman" w:cs="Times New Roman"/>
          <w:b/>
          <w:bCs/>
          <w:sz w:val="24"/>
        </w:rPr>
      </w:pPr>
    </w:p>
    <w:p w:rsidR="00284C65" w:rsidRPr="007D5934" w:rsidRDefault="00284C65" w:rsidP="00662FB9">
      <w:pPr>
        <w:tabs>
          <w:tab w:val="num" w:pos="0"/>
        </w:tabs>
        <w:spacing w:line="276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7D5934">
        <w:rPr>
          <w:rFonts w:ascii="Times New Roman" w:hAnsi="Times New Roman" w:cs="Times New Roman"/>
          <w:b/>
          <w:bCs/>
          <w:sz w:val="24"/>
        </w:rPr>
        <w:t xml:space="preserve">6. </w:t>
      </w:r>
      <w:r w:rsidR="00662FB9">
        <w:rPr>
          <w:rFonts w:ascii="Times New Roman" w:hAnsi="Times New Roman" w:cs="Times New Roman"/>
          <w:b/>
          <w:bCs/>
          <w:sz w:val="24"/>
        </w:rPr>
        <w:t xml:space="preserve">  </w:t>
      </w:r>
      <w:r w:rsidRPr="007D5934">
        <w:rPr>
          <w:rFonts w:ascii="Times New Roman" w:hAnsi="Times New Roman" w:cs="Times New Roman"/>
          <w:b/>
          <w:bCs/>
          <w:sz w:val="24"/>
        </w:rPr>
        <w:t>Срок действия договора и другие условия</w:t>
      </w:r>
    </w:p>
    <w:p w:rsidR="00284C65" w:rsidRPr="007D5934" w:rsidRDefault="00284C65" w:rsidP="007D5934">
      <w:pPr>
        <w:numPr>
          <w:ilvl w:val="1"/>
          <w:numId w:val="8"/>
        </w:numPr>
        <w:tabs>
          <w:tab w:val="clear" w:pos="1080"/>
          <w:tab w:val="num" w:pos="0"/>
        </w:tabs>
        <w:spacing w:line="276" w:lineRule="auto"/>
        <w:ind w:left="0" w:firstLine="0"/>
        <w:rPr>
          <w:rFonts w:ascii="Times New Roman" w:hAnsi="Times New Roman" w:cs="Times New Roman"/>
          <w:sz w:val="24"/>
        </w:rPr>
      </w:pPr>
      <w:r w:rsidRPr="007D5934">
        <w:rPr>
          <w:rFonts w:ascii="Times New Roman" w:hAnsi="Times New Roman" w:cs="Times New Roman"/>
          <w:sz w:val="24"/>
        </w:rPr>
        <w:t>Настоящий договор вступают в силу со дня его заключения сторонами и действует в течение 1 года.</w:t>
      </w:r>
    </w:p>
    <w:p w:rsidR="00284C65" w:rsidRPr="007D5934" w:rsidRDefault="00284C65" w:rsidP="007D5934">
      <w:pPr>
        <w:numPr>
          <w:ilvl w:val="1"/>
          <w:numId w:val="8"/>
        </w:numPr>
        <w:tabs>
          <w:tab w:val="clear" w:pos="1080"/>
          <w:tab w:val="num" w:pos="0"/>
        </w:tabs>
        <w:spacing w:line="276" w:lineRule="auto"/>
        <w:ind w:left="0" w:firstLine="0"/>
        <w:rPr>
          <w:rFonts w:ascii="Times New Roman" w:hAnsi="Times New Roman" w:cs="Times New Roman"/>
          <w:sz w:val="24"/>
        </w:rPr>
      </w:pPr>
      <w:r w:rsidRPr="007D5934">
        <w:rPr>
          <w:rFonts w:ascii="Times New Roman" w:hAnsi="Times New Roman" w:cs="Times New Roman"/>
          <w:sz w:val="24"/>
        </w:rPr>
        <w:t xml:space="preserve">Договор составлен в двух экземплярах, имеющих равную юридическую силу, по одному для каждой Стороны. </w:t>
      </w:r>
    </w:p>
    <w:p w:rsidR="00284C65" w:rsidRPr="007D5934" w:rsidRDefault="00284C65" w:rsidP="007D5934">
      <w:pPr>
        <w:numPr>
          <w:ilvl w:val="1"/>
          <w:numId w:val="8"/>
        </w:numPr>
        <w:tabs>
          <w:tab w:val="clear" w:pos="1080"/>
          <w:tab w:val="num" w:pos="0"/>
        </w:tabs>
        <w:spacing w:line="276" w:lineRule="auto"/>
        <w:ind w:left="0" w:firstLine="0"/>
        <w:rPr>
          <w:rFonts w:ascii="Times New Roman" w:hAnsi="Times New Roman" w:cs="Times New Roman"/>
          <w:sz w:val="24"/>
        </w:rPr>
      </w:pPr>
      <w:r w:rsidRPr="007D5934">
        <w:rPr>
          <w:rFonts w:ascii="Times New Roman" w:hAnsi="Times New Roman" w:cs="Times New Roman"/>
          <w:sz w:val="24"/>
        </w:rPr>
        <w:t>Все споры и разногласия, которые могут возникнуть при исполнении условий настоящего договора, Стороны разрешают путем переговоров.</w:t>
      </w:r>
    </w:p>
    <w:p w:rsidR="00284C65" w:rsidRPr="007D5934" w:rsidRDefault="00284C65" w:rsidP="007D5934">
      <w:pPr>
        <w:numPr>
          <w:ilvl w:val="1"/>
          <w:numId w:val="8"/>
        </w:numPr>
        <w:tabs>
          <w:tab w:val="clear" w:pos="1080"/>
          <w:tab w:val="num" w:pos="0"/>
        </w:tabs>
        <w:spacing w:line="276" w:lineRule="auto"/>
        <w:ind w:left="0" w:firstLine="0"/>
        <w:rPr>
          <w:rFonts w:ascii="Times New Roman" w:hAnsi="Times New Roman" w:cs="Times New Roman"/>
          <w:sz w:val="24"/>
        </w:rPr>
      </w:pPr>
      <w:r w:rsidRPr="007D5934">
        <w:rPr>
          <w:rFonts w:ascii="Times New Roman" w:hAnsi="Times New Roman" w:cs="Times New Roman"/>
          <w:sz w:val="24"/>
        </w:rPr>
        <w:t>При выполнении условий настоящего договора Стороны руководствуются законодательством Российской Федерации.</w:t>
      </w:r>
    </w:p>
    <w:p w:rsidR="00284C65" w:rsidRPr="007D5934" w:rsidRDefault="00284C65" w:rsidP="007D5934">
      <w:pPr>
        <w:pStyle w:val="Default"/>
        <w:tabs>
          <w:tab w:val="num" w:pos="0"/>
        </w:tabs>
        <w:spacing w:line="276" w:lineRule="auto"/>
        <w:rPr>
          <w:b/>
          <w:bCs/>
        </w:rPr>
      </w:pPr>
    </w:p>
    <w:p w:rsidR="00284C65" w:rsidRPr="007D5934" w:rsidRDefault="00284C65" w:rsidP="007D5934">
      <w:pPr>
        <w:pStyle w:val="Default"/>
        <w:tabs>
          <w:tab w:val="num" w:pos="0"/>
        </w:tabs>
        <w:spacing w:line="276" w:lineRule="auto"/>
        <w:rPr>
          <w:b/>
          <w:bCs/>
        </w:rPr>
      </w:pPr>
    </w:p>
    <w:p w:rsidR="00284C65" w:rsidRPr="007D5934" w:rsidRDefault="00284C65" w:rsidP="007D5934">
      <w:pPr>
        <w:pStyle w:val="Default"/>
        <w:tabs>
          <w:tab w:val="num" w:pos="0"/>
        </w:tabs>
        <w:spacing w:line="276" w:lineRule="auto"/>
        <w:rPr>
          <w:b/>
          <w:bCs/>
        </w:rPr>
      </w:pPr>
    </w:p>
    <w:p w:rsidR="00284C65" w:rsidRPr="007D5934" w:rsidRDefault="00284C65" w:rsidP="007D5934">
      <w:pPr>
        <w:spacing w:line="276" w:lineRule="auto"/>
        <w:rPr>
          <w:rFonts w:ascii="Times New Roman" w:hAnsi="Times New Roman" w:cs="Times New Roman"/>
          <w:b/>
          <w:sz w:val="24"/>
        </w:rPr>
      </w:pPr>
    </w:p>
    <w:tbl>
      <w:tblPr>
        <w:tblW w:w="10504" w:type="dxa"/>
        <w:jc w:val="center"/>
        <w:tblInd w:w="468" w:type="dxa"/>
        <w:tblLook w:val="0000"/>
      </w:tblPr>
      <w:tblGrid>
        <w:gridCol w:w="5809"/>
        <w:gridCol w:w="4695"/>
      </w:tblGrid>
      <w:tr w:rsidR="00284C65" w:rsidRPr="007D5934" w:rsidTr="004B549F">
        <w:trPr>
          <w:trHeight w:val="165"/>
          <w:jc w:val="center"/>
        </w:trPr>
        <w:tc>
          <w:tcPr>
            <w:tcW w:w="5809" w:type="dxa"/>
          </w:tcPr>
          <w:p w:rsidR="00284C65" w:rsidRPr="007D5934" w:rsidRDefault="00284C65" w:rsidP="007D5934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7D5934">
              <w:rPr>
                <w:rFonts w:ascii="Times New Roman" w:hAnsi="Times New Roman" w:cs="Times New Roman"/>
                <w:b/>
                <w:sz w:val="24"/>
              </w:rPr>
              <w:t>ЗАКАЗЧИК</w:t>
            </w:r>
            <w:r w:rsidR="00662FB9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  <w:p w:rsidR="00284C65" w:rsidRPr="007D5934" w:rsidRDefault="00284C65" w:rsidP="007D5934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284C65" w:rsidRPr="007D5934" w:rsidRDefault="00284C65" w:rsidP="007D5934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7D5934">
              <w:rPr>
                <w:rFonts w:ascii="Times New Roman" w:hAnsi="Times New Roman" w:cs="Times New Roman"/>
                <w:b/>
                <w:sz w:val="24"/>
              </w:rPr>
              <w:t>__________________________________</w:t>
            </w:r>
          </w:p>
          <w:p w:rsidR="00284C65" w:rsidRPr="007D5934" w:rsidRDefault="00284C65" w:rsidP="007D5934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7D5934">
              <w:rPr>
                <w:rFonts w:ascii="Times New Roman" w:hAnsi="Times New Roman" w:cs="Times New Roman"/>
                <w:sz w:val="24"/>
              </w:rPr>
              <w:t xml:space="preserve">                               (ФИО)</w:t>
            </w:r>
          </w:p>
          <w:p w:rsidR="00284C65" w:rsidRPr="007D5934" w:rsidRDefault="00284C65" w:rsidP="007D5934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7D5934">
              <w:rPr>
                <w:rFonts w:ascii="Times New Roman" w:hAnsi="Times New Roman" w:cs="Times New Roman"/>
                <w:b/>
                <w:sz w:val="24"/>
              </w:rPr>
              <w:t>__________________________________</w:t>
            </w:r>
          </w:p>
          <w:p w:rsidR="00284C65" w:rsidRPr="007D5934" w:rsidRDefault="00284C65" w:rsidP="007D5934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284C65" w:rsidRPr="007D5934" w:rsidRDefault="00284C65" w:rsidP="007D5934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7D5934">
              <w:rPr>
                <w:rFonts w:ascii="Times New Roman" w:hAnsi="Times New Roman" w:cs="Times New Roman"/>
                <w:sz w:val="24"/>
              </w:rPr>
              <w:t xml:space="preserve">АДРЕС </w:t>
            </w:r>
            <w:r w:rsidRPr="007D5934">
              <w:rPr>
                <w:rFonts w:ascii="Times New Roman" w:hAnsi="Times New Roman" w:cs="Times New Roman"/>
                <w:b/>
                <w:sz w:val="24"/>
              </w:rPr>
              <w:t>___________________________</w:t>
            </w:r>
          </w:p>
          <w:p w:rsidR="00284C65" w:rsidRPr="007D5934" w:rsidRDefault="00284C65" w:rsidP="007D5934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284C65" w:rsidRPr="007D5934" w:rsidRDefault="00284C65" w:rsidP="007D5934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7D5934">
              <w:rPr>
                <w:rFonts w:ascii="Times New Roman" w:hAnsi="Times New Roman" w:cs="Times New Roman"/>
                <w:b/>
                <w:sz w:val="24"/>
              </w:rPr>
              <w:t>__________________________________</w:t>
            </w:r>
          </w:p>
          <w:p w:rsidR="00284C65" w:rsidRPr="007D5934" w:rsidRDefault="00284C65" w:rsidP="007D5934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284C65" w:rsidRPr="007D5934" w:rsidRDefault="00284C65" w:rsidP="007D5934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7D5934">
              <w:rPr>
                <w:rFonts w:ascii="Times New Roman" w:hAnsi="Times New Roman" w:cs="Times New Roman"/>
                <w:sz w:val="24"/>
              </w:rPr>
              <w:t xml:space="preserve">ТЕЛЕФОН    </w:t>
            </w:r>
            <w:r w:rsidRPr="007D5934">
              <w:rPr>
                <w:rFonts w:ascii="Times New Roman" w:hAnsi="Times New Roman" w:cs="Times New Roman"/>
                <w:b/>
                <w:sz w:val="24"/>
              </w:rPr>
              <w:t>______________________</w:t>
            </w:r>
          </w:p>
          <w:p w:rsidR="00284C65" w:rsidRPr="007D5934" w:rsidRDefault="00284C65" w:rsidP="007D5934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284C65" w:rsidRPr="007D5934" w:rsidRDefault="00284C65" w:rsidP="007D5934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7D5934">
              <w:rPr>
                <w:rFonts w:ascii="Times New Roman" w:hAnsi="Times New Roman" w:cs="Times New Roman"/>
                <w:sz w:val="24"/>
              </w:rPr>
              <w:t>ПОДПИСЬ________________________</w:t>
            </w:r>
          </w:p>
          <w:p w:rsidR="00284C65" w:rsidRPr="007D5934" w:rsidRDefault="00284C65" w:rsidP="007D5934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95" w:type="dxa"/>
          </w:tcPr>
          <w:p w:rsidR="00284C65" w:rsidRPr="007D5934" w:rsidRDefault="00284C65" w:rsidP="007D5934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7D5934">
              <w:rPr>
                <w:rFonts w:ascii="Times New Roman" w:hAnsi="Times New Roman" w:cs="Times New Roman"/>
                <w:b/>
                <w:sz w:val="24"/>
              </w:rPr>
              <w:t>ИСПОЛНИТЕЛЬ</w:t>
            </w:r>
            <w:r w:rsidR="00662FB9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  <w:p w:rsidR="00284C65" w:rsidRPr="007D5934" w:rsidRDefault="00284C65" w:rsidP="007D5934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284C65" w:rsidRPr="007D5934" w:rsidRDefault="00662FB9" w:rsidP="007D5934">
            <w:pPr>
              <w:spacing w:line="276" w:lineRule="auto"/>
              <w:ind w:left="-5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МБДОУ «ЦРР – ДС №44»</w:t>
            </w:r>
          </w:p>
          <w:p w:rsidR="00284C65" w:rsidRPr="00662FB9" w:rsidRDefault="00284C65" w:rsidP="007D5934">
            <w:pPr>
              <w:spacing w:line="276" w:lineRule="auto"/>
              <w:ind w:left="-53"/>
              <w:rPr>
                <w:rFonts w:ascii="Times New Roman" w:hAnsi="Times New Roman" w:cs="Times New Roman"/>
                <w:sz w:val="24"/>
              </w:rPr>
            </w:pPr>
            <w:r w:rsidRPr="007D5934">
              <w:rPr>
                <w:rFonts w:ascii="Times New Roman" w:hAnsi="Times New Roman" w:cs="Times New Roman"/>
                <w:iCs/>
                <w:sz w:val="24"/>
              </w:rPr>
              <w:t>АДРЕС: 36</w:t>
            </w:r>
            <w:r w:rsidR="00662FB9">
              <w:rPr>
                <w:rFonts w:ascii="Times New Roman" w:hAnsi="Times New Roman" w:cs="Times New Roman"/>
                <w:iCs/>
                <w:sz w:val="24"/>
              </w:rPr>
              <w:t>701</w:t>
            </w:r>
            <w:r w:rsidRPr="007D5934">
              <w:rPr>
                <w:rFonts w:ascii="Times New Roman" w:hAnsi="Times New Roman" w:cs="Times New Roman"/>
                <w:iCs/>
                <w:sz w:val="24"/>
              </w:rPr>
              <w:t>0, г.</w:t>
            </w:r>
            <w:r w:rsidR="005D264B">
              <w:rPr>
                <w:rFonts w:ascii="Times New Roman" w:hAnsi="Times New Roman" w:cs="Times New Roman"/>
                <w:iCs/>
                <w:sz w:val="24"/>
              </w:rPr>
              <w:t xml:space="preserve"> </w:t>
            </w:r>
            <w:r w:rsidR="00662FB9">
              <w:rPr>
                <w:rFonts w:ascii="Times New Roman" w:hAnsi="Times New Roman" w:cs="Times New Roman"/>
                <w:iCs/>
                <w:sz w:val="24"/>
              </w:rPr>
              <w:t>Махачкала</w:t>
            </w:r>
            <w:r w:rsidRPr="007D5934">
              <w:rPr>
                <w:rFonts w:ascii="Times New Roman" w:hAnsi="Times New Roman" w:cs="Times New Roman"/>
                <w:iCs/>
                <w:sz w:val="24"/>
              </w:rPr>
              <w:t xml:space="preserve">, </w:t>
            </w:r>
            <w:r w:rsidR="00662FB9">
              <w:rPr>
                <w:rFonts w:ascii="Times New Roman" w:hAnsi="Times New Roman" w:cs="Times New Roman"/>
                <w:iCs/>
                <w:sz w:val="24"/>
              </w:rPr>
              <w:br/>
            </w:r>
            <w:r w:rsidRPr="007D5934">
              <w:rPr>
                <w:rFonts w:ascii="Times New Roman" w:hAnsi="Times New Roman" w:cs="Times New Roman"/>
                <w:iCs/>
                <w:sz w:val="24"/>
              </w:rPr>
              <w:t xml:space="preserve">ул. </w:t>
            </w:r>
            <w:r w:rsidR="00662FB9">
              <w:rPr>
                <w:rFonts w:ascii="Times New Roman" w:hAnsi="Times New Roman" w:cs="Times New Roman"/>
                <w:iCs/>
                <w:sz w:val="24"/>
              </w:rPr>
              <w:t>Гагарина, 68 «а»</w:t>
            </w:r>
            <w:r w:rsidR="00662FB9">
              <w:rPr>
                <w:rFonts w:ascii="Times New Roman" w:hAnsi="Times New Roman" w:cs="Times New Roman"/>
                <w:iCs/>
                <w:sz w:val="24"/>
              </w:rPr>
              <w:br/>
              <w:t>тел. 62-49-27</w:t>
            </w:r>
          </w:p>
          <w:p w:rsidR="00284C65" w:rsidRPr="007D5934" w:rsidRDefault="00284C65" w:rsidP="007D5934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</w:rPr>
            </w:pPr>
            <w:r w:rsidRPr="007D5934">
              <w:rPr>
                <w:rFonts w:ascii="Times New Roman" w:hAnsi="Times New Roman" w:cs="Times New Roman"/>
                <w:iCs/>
                <w:sz w:val="24"/>
              </w:rPr>
              <w:t xml:space="preserve">РУКОВОДИТЕЛЬ  </w:t>
            </w:r>
            <w:r w:rsidR="00662FB9">
              <w:rPr>
                <w:rFonts w:ascii="Times New Roman" w:hAnsi="Times New Roman" w:cs="Times New Roman"/>
                <w:iCs/>
                <w:sz w:val="24"/>
              </w:rPr>
              <w:t>МБДОУ №44</w:t>
            </w:r>
          </w:p>
          <w:p w:rsidR="00284C65" w:rsidRPr="007D5934" w:rsidRDefault="00284C65" w:rsidP="007D5934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</w:rPr>
            </w:pPr>
            <w:r w:rsidRPr="007D5934">
              <w:rPr>
                <w:rFonts w:ascii="Times New Roman" w:hAnsi="Times New Roman" w:cs="Times New Roman"/>
                <w:iCs/>
                <w:sz w:val="24"/>
              </w:rPr>
              <w:t>_________________</w:t>
            </w:r>
            <w:r w:rsidR="00662FB9">
              <w:rPr>
                <w:rFonts w:ascii="Times New Roman" w:hAnsi="Times New Roman" w:cs="Times New Roman"/>
                <w:iCs/>
                <w:sz w:val="24"/>
              </w:rPr>
              <w:t xml:space="preserve">    </w:t>
            </w:r>
            <w:r w:rsidRPr="007D5934">
              <w:rPr>
                <w:rFonts w:ascii="Times New Roman" w:hAnsi="Times New Roman" w:cs="Times New Roman"/>
                <w:iCs/>
                <w:sz w:val="24"/>
              </w:rPr>
              <w:t>/</w:t>
            </w:r>
            <w:r w:rsidR="00662FB9">
              <w:rPr>
                <w:rFonts w:ascii="Times New Roman" w:hAnsi="Times New Roman" w:cs="Times New Roman"/>
                <w:iCs/>
                <w:sz w:val="24"/>
              </w:rPr>
              <w:t xml:space="preserve"> </w:t>
            </w:r>
            <w:proofErr w:type="spellStart"/>
            <w:r w:rsidR="00662FB9">
              <w:rPr>
                <w:rFonts w:ascii="Times New Roman" w:hAnsi="Times New Roman" w:cs="Times New Roman"/>
                <w:iCs/>
                <w:sz w:val="24"/>
              </w:rPr>
              <w:t>Хачалова</w:t>
            </w:r>
            <w:proofErr w:type="spellEnd"/>
            <w:r w:rsidR="00662FB9">
              <w:rPr>
                <w:rFonts w:ascii="Times New Roman" w:hAnsi="Times New Roman" w:cs="Times New Roman"/>
                <w:iCs/>
                <w:sz w:val="24"/>
              </w:rPr>
              <w:t xml:space="preserve"> Л.М.</w:t>
            </w:r>
            <w:r w:rsidR="00662FB9" w:rsidRPr="007D5934">
              <w:rPr>
                <w:rFonts w:ascii="Times New Roman" w:hAnsi="Times New Roman" w:cs="Times New Roman"/>
                <w:iCs/>
                <w:sz w:val="24"/>
              </w:rPr>
              <w:t xml:space="preserve"> </w:t>
            </w:r>
            <w:r w:rsidRPr="007D5934">
              <w:rPr>
                <w:rFonts w:ascii="Times New Roman" w:hAnsi="Times New Roman" w:cs="Times New Roman"/>
                <w:iCs/>
                <w:sz w:val="24"/>
              </w:rPr>
              <w:t>/</w:t>
            </w:r>
          </w:p>
          <w:p w:rsidR="00284C65" w:rsidRPr="007D5934" w:rsidRDefault="00284C65" w:rsidP="007D5934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</w:rPr>
            </w:pPr>
          </w:p>
          <w:p w:rsidR="00284C65" w:rsidRPr="007D5934" w:rsidRDefault="00284C65" w:rsidP="007D5934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</w:rPr>
            </w:pPr>
            <w:r w:rsidRPr="007D5934">
              <w:rPr>
                <w:rFonts w:ascii="Times New Roman" w:hAnsi="Times New Roman" w:cs="Times New Roman"/>
                <w:iCs/>
                <w:sz w:val="24"/>
              </w:rPr>
              <w:t>ПОДПИСЬ___________________________</w:t>
            </w:r>
          </w:p>
          <w:p w:rsidR="00284C65" w:rsidRPr="007D5934" w:rsidRDefault="00284C65" w:rsidP="007D5934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84C65" w:rsidRPr="007D5934" w:rsidRDefault="00284C65" w:rsidP="007D5934">
      <w:pPr>
        <w:pStyle w:val="Default"/>
        <w:tabs>
          <w:tab w:val="num" w:pos="0"/>
        </w:tabs>
        <w:spacing w:line="276" w:lineRule="auto"/>
        <w:rPr>
          <w:b/>
          <w:bCs/>
        </w:rPr>
      </w:pPr>
    </w:p>
    <w:p w:rsidR="00284C65" w:rsidRPr="007D5934" w:rsidRDefault="00284C65" w:rsidP="007D5934">
      <w:pPr>
        <w:tabs>
          <w:tab w:val="num" w:pos="0"/>
        </w:tabs>
        <w:spacing w:line="276" w:lineRule="auto"/>
        <w:rPr>
          <w:rFonts w:ascii="Times New Roman" w:eastAsia="Times New Roman" w:hAnsi="Times New Roman" w:cs="Times New Roman"/>
          <w:sz w:val="24"/>
        </w:rPr>
      </w:pPr>
    </w:p>
    <w:p w:rsidR="00284C65" w:rsidRPr="007D5934" w:rsidRDefault="00284C65" w:rsidP="007D5934">
      <w:pPr>
        <w:tabs>
          <w:tab w:val="num" w:pos="0"/>
        </w:tabs>
        <w:spacing w:line="276" w:lineRule="auto"/>
        <w:rPr>
          <w:rFonts w:ascii="Times New Roman" w:eastAsia="Times New Roman" w:hAnsi="Times New Roman" w:cs="Times New Roman"/>
          <w:sz w:val="24"/>
        </w:rPr>
      </w:pPr>
    </w:p>
    <w:p w:rsidR="00284C65" w:rsidRPr="007D5934" w:rsidRDefault="00284C65" w:rsidP="007D5934">
      <w:pPr>
        <w:tabs>
          <w:tab w:val="num" w:pos="0"/>
        </w:tabs>
        <w:spacing w:line="276" w:lineRule="auto"/>
        <w:rPr>
          <w:rFonts w:ascii="Times New Roman" w:hAnsi="Times New Roman" w:cs="Times New Roman"/>
          <w:sz w:val="24"/>
        </w:rPr>
      </w:pPr>
    </w:p>
    <w:p w:rsidR="00A35BAD" w:rsidRPr="007D5934" w:rsidRDefault="00A35BAD" w:rsidP="007D5934">
      <w:pPr>
        <w:spacing w:line="276" w:lineRule="auto"/>
        <w:rPr>
          <w:rFonts w:ascii="Times New Roman" w:hAnsi="Times New Roman" w:cs="Times New Roman"/>
          <w:sz w:val="24"/>
        </w:rPr>
      </w:pPr>
    </w:p>
    <w:sectPr w:rsidR="00A35BAD" w:rsidRPr="007D5934" w:rsidSect="005C2099">
      <w:pgSz w:w="11906" w:h="16838"/>
      <w:pgMar w:top="709" w:right="506" w:bottom="851" w:left="6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C47A2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85D4C0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954C0DB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090EBB1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1A532851"/>
    <w:multiLevelType w:val="multilevel"/>
    <w:tmpl w:val="2CF4E45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1C2D118B"/>
    <w:multiLevelType w:val="multilevel"/>
    <w:tmpl w:val="45C28FE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32C44B5E"/>
    <w:multiLevelType w:val="multilevel"/>
    <w:tmpl w:val="231AED1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4C65"/>
    <w:rsid w:val="00284C65"/>
    <w:rsid w:val="005D264B"/>
    <w:rsid w:val="00662FB9"/>
    <w:rsid w:val="007D5934"/>
    <w:rsid w:val="00A35BAD"/>
    <w:rsid w:val="00BE6948"/>
    <w:rsid w:val="00C03C0D"/>
    <w:rsid w:val="00C13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C65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rsid w:val="00284C65"/>
    <w:pPr>
      <w:autoSpaceDE w:val="0"/>
    </w:pPr>
    <w:rPr>
      <w:rFonts w:ascii="Times New Roman" w:eastAsia="Times New Roman" w:hAnsi="Times New Roman" w:cs="Times New Roman"/>
      <w:color w:val="000000"/>
      <w:sz w:val="24"/>
    </w:rPr>
  </w:style>
  <w:style w:type="paragraph" w:styleId="a3">
    <w:name w:val="List Paragraph"/>
    <w:basedOn w:val="a"/>
    <w:uiPriority w:val="34"/>
    <w:qFormat/>
    <w:rsid w:val="007D59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dcterms:created xsi:type="dcterms:W3CDTF">2016-02-17T13:05:00Z</dcterms:created>
  <dcterms:modified xsi:type="dcterms:W3CDTF">2016-02-19T09:37:00Z</dcterms:modified>
</cp:coreProperties>
</file>